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17" w:rsidRDefault="006B1117" w:rsidP="007C6610">
      <w:pPr>
        <w:pStyle w:val="Legenda"/>
        <w:jc w:val="left"/>
        <w:rPr>
          <w:b w:val="0"/>
        </w:rPr>
      </w:pPr>
    </w:p>
    <w:p w:rsidR="006B1117" w:rsidRPr="003B691D" w:rsidRDefault="006B1117" w:rsidP="007E1350">
      <w:pPr>
        <w:pStyle w:val="Legenda"/>
        <w:rPr>
          <w:rFonts w:asciiTheme="minorHAnsi" w:hAnsiTheme="minorHAnsi" w:cstheme="minorHAnsi"/>
          <w:b w:val="0"/>
          <w:sz w:val="22"/>
          <w:szCs w:val="22"/>
        </w:rPr>
      </w:pPr>
    </w:p>
    <w:p w:rsidR="007E1350" w:rsidRPr="003B691D" w:rsidRDefault="007E1350" w:rsidP="007E1350">
      <w:pPr>
        <w:pStyle w:val="Legenda"/>
        <w:rPr>
          <w:rFonts w:asciiTheme="minorHAnsi" w:hAnsiTheme="minorHAnsi" w:cstheme="minorHAnsi"/>
          <w:sz w:val="22"/>
          <w:szCs w:val="22"/>
        </w:rPr>
      </w:pPr>
      <w:r w:rsidRPr="003B69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B691D">
        <w:rPr>
          <w:rFonts w:asciiTheme="minorHAnsi" w:hAnsiTheme="minorHAnsi" w:cstheme="minorHAnsi"/>
          <w:sz w:val="22"/>
          <w:szCs w:val="22"/>
        </w:rPr>
        <w:t>TAREFA 01</w:t>
      </w:r>
    </w:p>
    <w:p w:rsidR="007E1350" w:rsidRPr="003B691D" w:rsidRDefault="007E1350" w:rsidP="007E1350">
      <w:pPr>
        <w:rPr>
          <w:rFonts w:cstheme="minorHAnsi"/>
          <w:b/>
        </w:rPr>
      </w:pPr>
    </w:p>
    <w:p w:rsidR="007E1350" w:rsidRPr="003B691D" w:rsidRDefault="007E1350" w:rsidP="007E1350">
      <w:pPr>
        <w:jc w:val="center"/>
        <w:rPr>
          <w:rFonts w:cstheme="minorHAnsi"/>
          <w:b/>
        </w:rPr>
      </w:pPr>
      <w:r w:rsidRPr="003B691D">
        <w:rPr>
          <w:rFonts w:cstheme="minorHAnsi"/>
          <w:b/>
        </w:rPr>
        <w:t>ESTÁGIO SUPERVISIONADO– TEOLOGIA</w:t>
      </w:r>
    </w:p>
    <w:p w:rsidR="007E1350" w:rsidRPr="003B691D" w:rsidRDefault="007E1350" w:rsidP="007E1350">
      <w:pPr>
        <w:jc w:val="center"/>
        <w:rPr>
          <w:rFonts w:cstheme="minorHAnsi"/>
        </w:rPr>
      </w:pPr>
    </w:p>
    <w:p w:rsidR="007E1350" w:rsidRPr="003B691D" w:rsidRDefault="007E1350" w:rsidP="007E1350">
      <w:pPr>
        <w:rPr>
          <w:rFonts w:cstheme="minorHAnsi"/>
          <w:u w:val="single"/>
        </w:rPr>
      </w:pPr>
      <w:r w:rsidRPr="003B691D">
        <w:rPr>
          <w:rFonts w:cstheme="minorHAnsi"/>
          <w:b/>
        </w:rPr>
        <w:t xml:space="preserve">   ALUNO (A) ESTAGIÁRIO (A): </w:t>
      </w:r>
      <w:r w:rsidRPr="003B691D">
        <w:rPr>
          <w:rFonts w:cstheme="minorHAnsi"/>
          <w:b/>
          <w:u w:val="single"/>
        </w:rPr>
        <w:t>__________________________</w:t>
      </w:r>
    </w:p>
    <w:p w:rsidR="007E1350" w:rsidRPr="003B691D" w:rsidRDefault="007E1350" w:rsidP="007E1350">
      <w:pPr>
        <w:jc w:val="center"/>
        <w:rPr>
          <w:rFonts w:cstheme="minorHAnsi"/>
          <w:b/>
          <w:u w:val="single"/>
        </w:rPr>
      </w:pPr>
    </w:p>
    <w:p w:rsidR="007E1350" w:rsidRPr="003B691D" w:rsidRDefault="007E1350" w:rsidP="007E1350">
      <w:pPr>
        <w:jc w:val="center"/>
        <w:rPr>
          <w:rFonts w:cstheme="minorHAnsi"/>
        </w:rPr>
      </w:pPr>
      <w:r w:rsidRPr="003B691D">
        <w:rPr>
          <w:rFonts w:cstheme="minorHAnsi"/>
          <w:b/>
          <w:u w:val="single"/>
        </w:rPr>
        <w:t>INTERAÇÃO COM A INSTITUIÇÃO</w:t>
      </w:r>
    </w:p>
    <w:p w:rsidR="007E1350" w:rsidRPr="003B691D" w:rsidRDefault="007E1350" w:rsidP="007E1350">
      <w:pPr>
        <w:rPr>
          <w:rFonts w:cstheme="minorHAnsi"/>
        </w:rPr>
      </w:pPr>
    </w:p>
    <w:p w:rsidR="007E1350" w:rsidRPr="003B691D" w:rsidRDefault="007E1350" w:rsidP="007E1350">
      <w:pPr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3B691D">
        <w:rPr>
          <w:rFonts w:cstheme="minorHAnsi"/>
          <w:b/>
        </w:rPr>
        <w:t>IDENTIFICAÇÃO:</w:t>
      </w:r>
    </w:p>
    <w:p w:rsidR="007E1350" w:rsidRPr="003B691D" w:rsidRDefault="007E1350" w:rsidP="007E1350">
      <w:pPr>
        <w:numPr>
          <w:ilvl w:val="0"/>
          <w:numId w:val="5"/>
        </w:numPr>
        <w:suppressAutoHyphens/>
        <w:spacing w:after="0" w:line="240" w:lineRule="auto"/>
        <w:rPr>
          <w:rFonts w:cstheme="minorHAnsi"/>
        </w:rPr>
      </w:pPr>
      <w:r w:rsidRPr="003B691D">
        <w:rPr>
          <w:rFonts w:cstheme="minorHAnsi"/>
        </w:rPr>
        <w:t>Nome da instituição</w:t>
      </w:r>
      <w:r w:rsidRPr="003B691D">
        <w:rPr>
          <w:rFonts w:cstheme="minorHAnsi"/>
          <w:u w:val="single"/>
        </w:rPr>
        <w:t xml:space="preserve">: </w:t>
      </w:r>
    </w:p>
    <w:p w:rsidR="007E1350" w:rsidRPr="003B691D" w:rsidRDefault="007E1350" w:rsidP="007E1350">
      <w:pPr>
        <w:numPr>
          <w:ilvl w:val="0"/>
          <w:numId w:val="5"/>
        </w:numPr>
        <w:suppressAutoHyphens/>
        <w:spacing w:after="0" w:line="240" w:lineRule="auto"/>
        <w:rPr>
          <w:rFonts w:cstheme="minorHAnsi"/>
        </w:rPr>
      </w:pPr>
      <w:r w:rsidRPr="003B691D">
        <w:rPr>
          <w:rFonts w:cstheme="minorHAnsi"/>
        </w:rPr>
        <w:t xml:space="preserve">Município:                                    </w:t>
      </w:r>
      <w:r w:rsidR="003B691D">
        <w:rPr>
          <w:rFonts w:cstheme="minorHAnsi"/>
        </w:rPr>
        <w:t xml:space="preserve">           </w:t>
      </w:r>
      <w:r w:rsidRPr="003B691D">
        <w:rPr>
          <w:rFonts w:cstheme="minorHAnsi"/>
        </w:rPr>
        <w:t xml:space="preserve">   Estado: </w:t>
      </w:r>
    </w:p>
    <w:p w:rsidR="007E1350" w:rsidRPr="003B691D" w:rsidRDefault="007E1350" w:rsidP="007E1350">
      <w:pPr>
        <w:numPr>
          <w:ilvl w:val="0"/>
          <w:numId w:val="5"/>
        </w:numPr>
        <w:suppressAutoHyphens/>
        <w:spacing w:after="0" w:line="240" w:lineRule="auto"/>
        <w:rPr>
          <w:rFonts w:cstheme="minorHAnsi"/>
        </w:rPr>
      </w:pPr>
      <w:r w:rsidRPr="003B691D">
        <w:rPr>
          <w:rFonts w:cstheme="minorHAnsi"/>
        </w:rPr>
        <w:t>Telefone:</w:t>
      </w:r>
      <w:r w:rsidRPr="003B691D">
        <w:rPr>
          <w:rFonts w:cstheme="minorHAnsi"/>
        </w:rPr>
        <w:tab/>
      </w:r>
      <w:r w:rsidRPr="003B691D">
        <w:rPr>
          <w:rFonts w:cstheme="minorHAnsi"/>
        </w:rPr>
        <w:tab/>
      </w:r>
      <w:r w:rsidRPr="003B691D">
        <w:rPr>
          <w:rFonts w:cstheme="minorHAnsi"/>
        </w:rPr>
        <w:tab/>
      </w:r>
      <w:r w:rsidRPr="003B691D">
        <w:rPr>
          <w:rFonts w:cstheme="minorHAnsi"/>
        </w:rPr>
        <w:tab/>
        <w:t>E-mail:</w:t>
      </w:r>
    </w:p>
    <w:p w:rsidR="007E1350" w:rsidRPr="003B691D" w:rsidRDefault="007E1350" w:rsidP="007E1350">
      <w:pPr>
        <w:suppressAutoHyphens/>
        <w:spacing w:after="0" w:line="240" w:lineRule="auto"/>
        <w:ind w:left="786"/>
        <w:rPr>
          <w:rFonts w:cstheme="minorHAnsi"/>
        </w:rPr>
      </w:pPr>
    </w:p>
    <w:p w:rsidR="007E1350" w:rsidRPr="003B691D" w:rsidRDefault="007E1350" w:rsidP="007E1350">
      <w:pPr>
        <w:suppressAutoHyphens/>
        <w:spacing w:after="0" w:line="240" w:lineRule="auto"/>
        <w:ind w:left="786"/>
        <w:rPr>
          <w:rFonts w:cstheme="minorHAnsi"/>
        </w:rPr>
      </w:pPr>
    </w:p>
    <w:p w:rsidR="007E1350" w:rsidRPr="003B691D" w:rsidRDefault="007E1350" w:rsidP="007E1350">
      <w:pPr>
        <w:pStyle w:val="PargrafodaLista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3B691D">
        <w:rPr>
          <w:rFonts w:cstheme="minorHAnsi"/>
        </w:rPr>
        <w:t>Breve histórico da instituição:</w:t>
      </w:r>
    </w:p>
    <w:p w:rsidR="007E1350" w:rsidRPr="003B691D" w:rsidRDefault="007E1350" w:rsidP="007E1350">
      <w:pPr>
        <w:ind w:left="360"/>
        <w:rPr>
          <w:rFonts w:cstheme="minorHAnsi"/>
        </w:rPr>
      </w:pPr>
      <w:r w:rsidRPr="003B691D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350" w:rsidRPr="003B691D" w:rsidRDefault="007E1350" w:rsidP="007C1725">
      <w:pPr>
        <w:pStyle w:val="PargrafodaLista"/>
        <w:numPr>
          <w:ilvl w:val="0"/>
          <w:numId w:val="4"/>
        </w:numPr>
        <w:rPr>
          <w:rFonts w:cstheme="minorHAnsi"/>
        </w:rPr>
      </w:pPr>
      <w:r w:rsidRPr="003B691D">
        <w:rPr>
          <w:rFonts w:cstheme="minorHAnsi"/>
        </w:rPr>
        <w:t xml:space="preserve">A instituição possui um Regimento, Plano de trabalho anual, ou outros documentos norteadores de trabalho? </w:t>
      </w:r>
    </w:p>
    <w:p w:rsidR="007E1350" w:rsidRPr="003B691D" w:rsidRDefault="007E1350" w:rsidP="007E1350">
      <w:pPr>
        <w:ind w:left="360"/>
        <w:rPr>
          <w:rFonts w:cstheme="minorHAnsi"/>
        </w:rPr>
      </w:pPr>
      <w:r w:rsidRPr="003B691D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3B691D">
        <w:rPr>
          <w:rFonts w:cstheme="minorHAnsi"/>
        </w:rPr>
        <w:t>______________________________________________________</w:t>
      </w:r>
    </w:p>
    <w:p w:rsidR="007E1350" w:rsidRPr="003B691D" w:rsidRDefault="007E1350" w:rsidP="007E1350">
      <w:pPr>
        <w:rPr>
          <w:rFonts w:cstheme="minorHAnsi"/>
        </w:rPr>
      </w:pPr>
    </w:p>
    <w:p w:rsidR="007E1350" w:rsidRPr="003B691D" w:rsidRDefault="00127EB5" w:rsidP="00127EB5">
      <w:pPr>
        <w:pStyle w:val="PargrafodaLista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3B691D">
        <w:rPr>
          <w:rFonts w:cstheme="minorHAnsi"/>
        </w:rPr>
        <w:t>A</w:t>
      </w:r>
      <w:r w:rsidR="007E1350" w:rsidRPr="003B691D">
        <w:rPr>
          <w:rFonts w:cstheme="minorHAnsi"/>
        </w:rPr>
        <w:t>valie o ambiente</w:t>
      </w:r>
      <w:r w:rsidR="003B691D">
        <w:rPr>
          <w:rFonts w:cstheme="minorHAnsi"/>
        </w:rPr>
        <w:t xml:space="preserve"> institucional</w:t>
      </w:r>
      <w:r w:rsidR="007E1350" w:rsidRPr="003B691D">
        <w:rPr>
          <w:rFonts w:cstheme="minorHAnsi"/>
        </w:rPr>
        <w:t xml:space="preserve"> de maneira geral.</w:t>
      </w:r>
    </w:p>
    <w:p w:rsidR="007E1350" w:rsidRPr="003B691D" w:rsidRDefault="007E1350" w:rsidP="00127EB5">
      <w:pPr>
        <w:ind w:left="360"/>
        <w:rPr>
          <w:rFonts w:cstheme="minorHAnsi"/>
        </w:rPr>
      </w:pPr>
      <w:r w:rsidRPr="003B691D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7EB5" w:rsidRPr="003B691D">
        <w:rPr>
          <w:rFonts w:cstheme="minorHAnsi"/>
        </w:rPr>
        <w:t>______________</w:t>
      </w:r>
      <w:r w:rsidR="003B691D">
        <w:rPr>
          <w:rFonts w:cstheme="minorHAnsi"/>
        </w:rPr>
        <w:t>__________________________________</w:t>
      </w:r>
    </w:p>
    <w:p w:rsidR="006B1117" w:rsidRPr="003B691D" w:rsidRDefault="007E1350" w:rsidP="00127EB5">
      <w:pPr>
        <w:jc w:val="center"/>
        <w:rPr>
          <w:rFonts w:cstheme="minorHAnsi"/>
        </w:rPr>
      </w:pPr>
      <w:r w:rsidRPr="003B691D">
        <w:rPr>
          <w:rFonts w:cstheme="minorHAnsi"/>
        </w:rPr>
        <w:tab/>
      </w:r>
    </w:p>
    <w:p w:rsidR="006B1117" w:rsidRPr="003B691D" w:rsidRDefault="006B1117" w:rsidP="00127EB5">
      <w:pPr>
        <w:jc w:val="center"/>
        <w:rPr>
          <w:rFonts w:cstheme="minorHAnsi"/>
        </w:rPr>
      </w:pPr>
    </w:p>
    <w:p w:rsidR="006B1117" w:rsidRPr="003B691D" w:rsidRDefault="006B1117" w:rsidP="00127EB5">
      <w:pPr>
        <w:jc w:val="center"/>
        <w:rPr>
          <w:rFonts w:cstheme="minorHAnsi"/>
        </w:rPr>
      </w:pPr>
    </w:p>
    <w:p w:rsidR="006B1117" w:rsidRPr="003B691D" w:rsidRDefault="006B1117" w:rsidP="007C6610">
      <w:pPr>
        <w:rPr>
          <w:rFonts w:cstheme="minorHAnsi"/>
        </w:rPr>
      </w:pPr>
      <w:bookmarkStart w:id="0" w:name="_GoBack"/>
      <w:bookmarkEnd w:id="0"/>
    </w:p>
    <w:p w:rsidR="00127EB5" w:rsidRPr="003B691D" w:rsidRDefault="00127EB5" w:rsidP="006B1117">
      <w:pPr>
        <w:jc w:val="center"/>
        <w:rPr>
          <w:rFonts w:cstheme="minorHAnsi"/>
          <w:b/>
        </w:rPr>
      </w:pPr>
      <w:r w:rsidRPr="003B691D">
        <w:rPr>
          <w:rFonts w:cstheme="minorHAnsi"/>
          <w:b/>
          <w:u w:val="single"/>
        </w:rPr>
        <w:t>TAREFA 02</w:t>
      </w:r>
    </w:p>
    <w:p w:rsidR="006B1117" w:rsidRPr="003B691D" w:rsidRDefault="006B1117" w:rsidP="006B1117">
      <w:pPr>
        <w:jc w:val="center"/>
        <w:rPr>
          <w:rFonts w:cstheme="minorHAnsi"/>
          <w:b/>
        </w:rPr>
      </w:pPr>
    </w:p>
    <w:p w:rsidR="00127EB5" w:rsidRPr="003B691D" w:rsidRDefault="00127EB5" w:rsidP="00127EB5">
      <w:pPr>
        <w:jc w:val="center"/>
        <w:rPr>
          <w:rFonts w:cstheme="minorHAnsi"/>
        </w:rPr>
      </w:pPr>
      <w:r w:rsidRPr="003B691D">
        <w:rPr>
          <w:rFonts w:cstheme="minorHAnsi"/>
          <w:b/>
        </w:rPr>
        <w:t>ESTÁGIO SUPERVISIONADO– TEOLOGIA</w:t>
      </w:r>
    </w:p>
    <w:p w:rsidR="00127EB5" w:rsidRPr="003B691D" w:rsidRDefault="00127EB5" w:rsidP="00127EB5">
      <w:pPr>
        <w:rPr>
          <w:rFonts w:cstheme="minorHAnsi"/>
        </w:rPr>
      </w:pPr>
    </w:p>
    <w:p w:rsidR="00127EB5" w:rsidRPr="003B691D" w:rsidRDefault="00127EB5" w:rsidP="00127EB5">
      <w:pPr>
        <w:rPr>
          <w:rFonts w:cstheme="minorHAnsi"/>
          <w:u w:val="single"/>
        </w:rPr>
      </w:pPr>
      <w:r w:rsidRPr="003B691D">
        <w:rPr>
          <w:rFonts w:cstheme="minorHAnsi"/>
        </w:rPr>
        <w:t>ALUNO(A) ESTAGIÁRIO(A):_____________________________  _____ SÉRIE</w:t>
      </w:r>
    </w:p>
    <w:p w:rsidR="00127EB5" w:rsidRPr="003B691D" w:rsidRDefault="00127EB5" w:rsidP="00127EB5">
      <w:pPr>
        <w:tabs>
          <w:tab w:val="left" w:pos="2400"/>
        </w:tabs>
        <w:jc w:val="both"/>
        <w:rPr>
          <w:rFonts w:cstheme="minorHAnsi"/>
          <w:u w:val="single"/>
        </w:rPr>
      </w:pPr>
    </w:p>
    <w:p w:rsidR="00127EB5" w:rsidRPr="003B691D" w:rsidRDefault="003B691D" w:rsidP="00127EB5">
      <w:pPr>
        <w:tabs>
          <w:tab w:val="left" w:pos="2400"/>
        </w:tabs>
        <w:jc w:val="center"/>
        <w:rPr>
          <w:rFonts w:cstheme="minorHAnsi"/>
          <w:b/>
          <w:u w:val="single"/>
        </w:rPr>
      </w:pPr>
      <w:r w:rsidRPr="003B691D">
        <w:rPr>
          <w:rFonts w:cstheme="minorHAnsi"/>
          <w:b/>
          <w:u w:val="single"/>
        </w:rPr>
        <w:t>ENTREVISTA COM</w:t>
      </w:r>
      <w:r w:rsidR="00127EB5" w:rsidRPr="003B691D">
        <w:rPr>
          <w:rFonts w:cstheme="minorHAnsi"/>
          <w:b/>
          <w:u w:val="single"/>
        </w:rPr>
        <w:t xml:space="preserve"> O RESPONSÁVEL PELA INSTITUIÇÃO</w:t>
      </w:r>
    </w:p>
    <w:p w:rsidR="00127EB5" w:rsidRPr="003B691D" w:rsidRDefault="00127EB5" w:rsidP="00127EB5">
      <w:pPr>
        <w:tabs>
          <w:tab w:val="left" w:pos="2400"/>
        </w:tabs>
        <w:jc w:val="both"/>
        <w:rPr>
          <w:rFonts w:cstheme="minorHAnsi"/>
          <w:b/>
          <w:u w:val="single"/>
        </w:rPr>
      </w:pPr>
    </w:p>
    <w:p w:rsidR="00127EB5" w:rsidRPr="003B691D" w:rsidRDefault="00127EB5" w:rsidP="00127EB5">
      <w:pPr>
        <w:numPr>
          <w:ilvl w:val="0"/>
          <w:numId w:val="6"/>
        </w:numPr>
        <w:tabs>
          <w:tab w:val="left" w:pos="2400"/>
        </w:tabs>
        <w:suppressAutoHyphens/>
        <w:spacing w:after="0" w:line="240" w:lineRule="auto"/>
        <w:jc w:val="both"/>
        <w:rPr>
          <w:rFonts w:cstheme="minorHAnsi"/>
        </w:rPr>
      </w:pPr>
      <w:r w:rsidRPr="003B691D">
        <w:rPr>
          <w:rFonts w:cstheme="minorHAnsi"/>
        </w:rPr>
        <w:t xml:space="preserve">Nome: ___________________ </w:t>
      </w:r>
      <w:proofErr w:type="gramStart"/>
      <w:r w:rsidRPr="003B691D">
        <w:rPr>
          <w:rFonts w:cstheme="minorHAnsi"/>
        </w:rPr>
        <w:t>( INICIAIS</w:t>
      </w:r>
      <w:proofErr w:type="gramEnd"/>
      <w:r w:rsidRPr="003B691D">
        <w:rPr>
          <w:rFonts w:cstheme="minorHAnsi"/>
        </w:rPr>
        <w:t xml:space="preserve">) </w:t>
      </w:r>
    </w:p>
    <w:p w:rsidR="00127EB5" w:rsidRPr="003B691D" w:rsidRDefault="00127EB5" w:rsidP="00127EB5">
      <w:pPr>
        <w:tabs>
          <w:tab w:val="left" w:pos="2400"/>
        </w:tabs>
        <w:ind w:left="360"/>
        <w:jc w:val="both"/>
        <w:rPr>
          <w:rFonts w:cstheme="minorHAnsi"/>
        </w:rPr>
      </w:pPr>
    </w:p>
    <w:p w:rsidR="00127EB5" w:rsidRPr="003B691D" w:rsidRDefault="00127EB5" w:rsidP="00127EB5">
      <w:pPr>
        <w:numPr>
          <w:ilvl w:val="0"/>
          <w:numId w:val="6"/>
        </w:numPr>
        <w:tabs>
          <w:tab w:val="left" w:pos="2400"/>
        </w:tabs>
        <w:suppressAutoHyphens/>
        <w:spacing w:after="0" w:line="240" w:lineRule="auto"/>
        <w:jc w:val="both"/>
        <w:rPr>
          <w:rFonts w:cstheme="minorHAnsi"/>
        </w:rPr>
      </w:pPr>
      <w:r w:rsidRPr="003B691D">
        <w:rPr>
          <w:rFonts w:cstheme="minorHAnsi"/>
        </w:rPr>
        <w:t>Formação acadêmica: _____________________________________________________</w:t>
      </w:r>
    </w:p>
    <w:p w:rsidR="00127EB5" w:rsidRPr="003B691D" w:rsidRDefault="00127EB5" w:rsidP="00127EB5">
      <w:pPr>
        <w:tabs>
          <w:tab w:val="left" w:pos="2400"/>
        </w:tabs>
        <w:jc w:val="both"/>
        <w:rPr>
          <w:rFonts w:cstheme="minorHAnsi"/>
        </w:rPr>
      </w:pPr>
    </w:p>
    <w:p w:rsidR="00127EB5" w:rsidRPr="003B691D" w:rsidRDefault="00127EB5" w:rsidP="00127EB5">
      <w:pPr>
        <w:numPr>
          <w:ilvl w:val="0"/>
          <w:numId w:val="6"/>
        </w:numPr>
        <w:tabs>
          <w:tab w:val="left" w:pos="2400"/>
        </w:tabs>
        <w:suppressAutoHyphens/>
        <w:spacing w:after="0" w:line="240" w:lineRule="auto"/>
        <w:jc w:val="both"/>
        <w:rPr>
          <w:rFonts w:cstheme="minorHAnsi"/>
        </w:rPr>
      </w:pPr>
      <w:r w:rsidRPr="003B691D">
        <w:rPr>
          <w:rFonts w:cstheme="minorHAnsi"/>
        </w:rPr>
        <w:t>CARGO/OCUPAÇÃO: ______________________________________________________</w:t>
      </w:r>
    </w:p>
    <w:p w:rsidR="00127EB5" w:rsidRPr="003B691D" w:rsidRDefault="00127EB5" w:rsidP="00127EB5">
      <w:pPr>
        <w:pStyle w:val="PargrafodaLista"/>
        <w:rPr>
          <w:rFonts w:cstheme="minorHAnsi"/>
        </w:rPr>
      </w:pPr>
    </w:p>
    <w:p w:rsidR="00127EB5" w:rsidRPr="003B691D" w:rsidRDefault="00127EB5" w:rsidP="00127EB5">
      <w:pPr>
        <w:numPr>
          <w:ilvl w:val="0"/>
          <w:numId w:val="6"/>
        </w:numPr>
        <w:tabs>
          <w:tab w:val="left" w:pos="2400"/>
        </w:tabs>
        <w:suppressAutoHyphens/>
        <w:spacing w:after="0" w:line="240" w:lineRule="auto"/>
        <w:jc w:val="both"/>
        <w:rPr>
          <w:rFonts w:cstheme="minorHAnsi"/>
        </w:rPr>
      </w:pPr>
      <w:r w:rsidRPr="003B691D">
        <w:rPr>
          <w:rFonts w:cstheme="minorHAnsi"/>
        </w:rPr>
        <w:t>Está há quanto tempo na instituição: ________________________________________</w:t>
      </w:r>
    </w:p>
    <w:p w:rsidR="00127EB5" w:rsidRPr="003B691D" w:rsidRDefault="00127EB5" w:rsidP="00127EB5">
      <w:pPr>
        <w:tabs>
          <w:tab w:val="left" w:pos="2400"/>
        </w:tabs>
        <w:jc w:val="both"/>
        <w:rPr>
          <w:rFonts w:cstheme="minorHAnsi"/>
        </w:rPr>
      </w:pPr>
    </w:p>
    <w:p w:rsidR="00127EB5" w:rsidRPr="003B691D" w:rsidRDefault="00127EB5" w:rsidP="00127EB5">
      <w:pPr>
        <w:numPr>
          <w:ilvl w:val="0"/>
          <w:numId w:val="6"/>
        </w:numPr>
        <w:tabs>
          <w:tab w:val="left" w:pos="2400"/>
        </w:tabs>
        <w:suppressAutoHyphens/>
        <w:spacing w:after="0" w:line="240" w:lineRule="auto"/>
        <w:jc w:val="both"/>
        <w:rPr>
          <w:rFonts w:cstheme="minorHAnsi"/>
        </w:rPr>
      </w:pPr>
      <w:r w:rsidRPr="003B691D">
        <w:rPr>
          <w:rFonts w:cstheme="minorHAnsi"/>
        </w:rPr>
        <w:t>Quais os maiores desafios para o exercício de seu cargo/função?</w:t>
      </w:r>
    </w:p>
    <w:p w:rsidR="00127EB5" w:rsidRPr="003B691D" w:rsidRDefault="00127EB5" w:rsidP="00127EB5">
      <w:pPr>
        <w:tabs>
          <w:tab w:val="left" w:pos="2400"/>
        </w:tabs>
        <w:jc w:val="both"/>
        <w:rPr>
          <w:rFonts w:cstheme="minorHAnsi"/>
        </w:rPr>
      </w:pPr>
      <w:r w:rsidRPr="003B691D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691D">
        <w:rPr>
          <w:rFonts w:cstheme="minorHAnsi"/>
        </w:rPr>
        <w:t>__________________________________________________________________________________________</w:t>
      </w:r>
    </w:p>
    <w:p w:rsidR="00127EB5" w:rsidRPr="003B691D" w:rsidRDefault="00127EB5" w:rsidP="00127EB5">
      <w:pPr>
        <w:tabs>
          <w:tab w:val="left" w:pos="2400"/>
        </w:tabs>
        <w:ind w:left="360"/>
        <w:jc w:val="both"/>
        <w:rPr>
          <w:rFonts w:cstheme="minorHAnsi"/>
        </w:rPr>
      </w:pPr>
    </w:p>
    <w:p w:rsidR="00127EB5" w:rsidRPr="003B691D" w:rsidRDefault="006B1117" w:rsidP="00127EB5">
      <w:pPr>
        <w:numPr>
          <w:ilvl w:val="0"/>
          <w:numId w:val="6"/>
        </w:numPr>
        <w:tabs>
          <w:tab w:val="left" w:pos="2400"/>
        </w:tabs>
        <w:suppressAutoHyphens/>
        <w:spacing w:after="0" w:line="240" w:lineRule="auto"/>
        <w:jc w:val="both"/>
        <w:rPr>
          <w:rFonts w:cstheme="minorHAnsi"/>
        </w:rPr>
      </w:pPr>
      <w:r w:rsidRPr="003B691D">
        <w:rPr>
          <w:rFonts w:cstheme="minorHAnsi"/>
        </w:rPr>
        <w:t>Quais atividades são desenvolvidas pela instituição</w:t>
      </w:r>
      <w:r w:rsidR="00127EB5" w:rsidRPr="003B691D">
        <w:rPr>
          <w:rFonts w:cstheme="minorHAnsi"/>
        </w:rPr>
        <w:t>?</w:t>
      </w:r>
    </w:p>
    <w:p w:rsidR="00127EB5" w:rsidRPr="003B691D" w:rsidRDefault="00127EB5" w:rsidP="00127EB5">
      <w:pPr>
        <w:tabs>
          <w:tab w:val="left" w:pos="2400"/>
        </w:tabs>
        <w:ind w:left="360"/>
        <w:jc w:val="both"/>
        <w:rPr>
          <w:rFonts w:cstheme="minorHAnsi"/>
        </w:rPr>
      </w:pPr>
      <w:r w:rsidRPr="003B691D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691D">
        <w:rPr>
          <w:rFonts w:cstheme="minorHAnsi"/>
        </w:rPr>
        <w:t>__________________________________________________________________________________________</w:t>
      </w:r>
    </w:p>
    <w:p w:rsidR="00127EB5" w:rsidRPr="003B691D" w:rsidRDefault="00127EB5" w:rsidP="00127EB5">
      <w:pPr>
        <w:tabs>
          <w:tab w:val="left" w:pos="2400"/>
        </w:tabs>
        <w:ind w:left="360"/>
        <w:jc w:val="both"/>
        <w:rPr>
          <w:rFonts w:cstheme="minorHAnsi"/>
        </w:rPr>
      </w:pPr>
    </w:p>
    <w:p w:rsidR="007E1350" w:rsidRPr="003B691D" w:rsidRDefault="006B1117" w:rsidP="00D94B71">
      <w:pPr>
        <w:pStyle w:val="PargrafodaLista"/>
        <w:numPr>
          <w:ilvl w:val="0"/>
          <w:numId w:val="6"/>
        </w:numPr>
        <w:tabs>
          <w:tab w:val="left" w:pos="2400"/>
        </w:tabs>
        <w:rPr>
          <w:rFonts w:cstheme="minorHAnsi"/>
        </w:rPr>
      </w:pPr>
      <w:r w:rsidRPr="003B691D">
        <w:rPr>
          <w:rFonts w:cstheme="minorHAnsi"/>
        </w:rPr>
        <w:t>Como descreve a relação desta instituição com a comunidade?</w:t>
      </w:r>
      <w:r w:rsidR="00127EB5" w:rsidRPr="003B691D">
        <w:rPr>
          <w:rFonts w:cstheme="minorHAn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B691D">
        <w:rPr>
          <w:rFonts w:cstheme="minorHAnsi"/>
        </w:rPr>
        <w:t>_____</w:t>
      </w:r>
      <w:r w:rsidR="003B691D">
        <w:rPr>
          <w:rFonts w:cstheme="minorHAnsi"/>
        </w:rPr>
        <w:t>______________________________________________________________________________________</w:t>
      </w:r>
    </w:p>
    <w:p w:rsidR="007E1350" w:rsidRDefault="007E1350" w:rsidP="007E1350">
      <w:pPr>
        <w:jc w:val="center"/>
        <w:rPr>
          <w:b/>
        </w:rPr>
      </w:pPr>
      <w:r w:rsidRPr="003B691D">
        <w:rPr>
          <w:rFonts w:cstheme="minorHAnsi"/>
          <w:b/>
        </w:rPr>
        <w:tab/>
      </w:r>
      <w:r w:rsidRPr="003B691D">
        <w:rPr>
          <w:rFonts w:cstheme="minorHAnsi"/>
          <w:b/>
        </w:rPr>
        <w:tab/>
      </w:r>
      <w:r w:rsidRPr="003B691D">
        <w:rPr>
          <w:rFonts w:cstheme="minorHAnsi"/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7E1350" w:rsidSect="006B111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2C" w:rsidRDefault="00EA282C" w:rsidP="003B691D">
      <w:pPr>
        <w:spacing w:after="0" w:line="240" w:lineRule="auto"/>
      </w:pPr>
      <w:r>
        <w:separator/>
      </w:r>
    </w:p>
  </w:endnote>
  <w:endnote w:type="continuationSeparator" w:id="0">
    <w:p w:rsidR="00EA282C" w:rsidRDefault="00EA282C" w:rsidP="003B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2C" w:rsidRDefault="00EA282C" w:rsidP="003B691D">
      <w:pPr>
        <w:spacing w:after="0" w:line="240" w:lineRule="auto"/>
      </w:pPr>
      <w:r>
        <w:separator/>
      </w:r>
    </w:p>
  </w:footnote>
  <w:footnote w:type="continuationSeparator" w:id="0">
    <w:p w:rsidR="00EA282C" w:rsidRDefault="00EA282C" w:rsidP="003B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1D" w:rsidRDefault="007C6610" w:rsidP="007C661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6120396" cy="63703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 Retra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637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0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-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7CA50E64"/>
    <w:multiLevelType w:val="hybridMultilevel"/>
    <w:tmpl w:val="8C02A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C5A93"/>
    <w:multiLevelType w:val="hybridMultilevel"/>
    <w:tmpl w:val="2404F9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5D"/>
    <w:rsid w:val="00127EB5"/>
    <w:rsid w:val="0023005D"/>
    <w:rsid w:val="003B691D"/>
    <w:rsid w:val="006B1117"/>
    <w:rsid w:val="00747EDF"/>
    <w:rsid w:val="007C6610"/>
    <w:rsid w:val="007E1350"/>
    <w:rsid w:val="008F1C83"/>
    <w:rsid w:val="00981C3F"/>
    <w:rsid w:val="00DD169A"/>
    <w:rsid w:val="00EA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190CF7-CBE1-4CB3-A067-E743A376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005D"/>
    <w:pPr>
      <w:ind w:left="720"/>
      <w:contextualSpacing/>
    </w:pPr>
  </w:style>
  <w:style w:type="paragraph" w:styleId="Legenda">
    <w:name w:val="caption"/>
    <w:basedOn w:val="Normal"/>
    <w:next w:val="Normal"/>
    <w:qFormat/>
    <w:rsid w:val="007E13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3B6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691D"/>
  </w:style>
  <w:style w:type="paragraph" w:styleId="Rodap">
    <w:name w:val="footer"/>
    <w:basedOn w:val="Normal"/>
    <w:link w:val="RodapChar"/>
    <w:uiPriority w:val="99"/>
    <w:unhideWhenUsed/>
    <w:rsid w:val="003B6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Aparecida Zanin de Oliveira Aquino</dc:creator>
  <cp:keywords/>
  <dc:description/>
  <cp:lastModifiedBy>João Guilherme de Abreu</cp:lastModifiedBy>
  <cp:revision>3</cp:revision>
  <dcterms:created xsi:type="dcterms:W3CDTF">2021-08-23T17:28:00Z</dcterms:created>
  <dcterms:modified xsi:type="dcterms:W3CDTF">2021-08-27T17:35:00Z</dcterms:modified>
</cp:coreProperties>
</file>